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23C9B" w14:textId="77777777" w:rsidR="0025652E" w:rsidRDefault="0025652E" w:rsidP="0025652E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…………..…….………..…, ………………..</w:t>
      </w:r>
    </w:p>
    <w:p w14:paraId="3F6BF1D5" w14:textId="77777777" w:rsidR="0025652E" w:rsidRDefault="0025652E" w:rsidP="0025652E">
      <w:pPr>
        <w:tabs>
          <w:tab w:val="left" w:pos="5954"/>
          <w:tab w:val="left" w:pos="8080"/>
        </w:tabs>
        <w:spacing w:after="0" w:line="240" w:lineRule="auto"/>
        <w:ind w:firstLine="6"/>
      </w:pPr>
      <w:r>
        <w:rPr>
          <w:rFonts w:ascii="Times New Roman" w:hAnsi="Times New Roman"/>
          <w:sz w:val="20"/>
          <w:szCs w:val="20"/>
        </w:rPr>
        <w:tab/>
        <w:t>miejscowość</w:t>
      </w:r>
      <w:r>
        <w:rPr>
          <w:rFonts w:ascii="Times New Roman" w:hAnsi="Times New Roman"/>
          <w:sz w:val="20"/>
          <w:szCs w:val="20"/>
        </w:rPr>
        <w:tab/>
        <w:t>data</w:t>
      </w:r>
    </w:p>
    <w:p w14:paraId="2B294508" w14:textId="77777777" w:rsidR="0025652E" w:rsidRDefault="0025652E" w:rsidP="002565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4A16C6" w14:textId="77777777" w:rsidR="0025652E" w:rsidRDefault="0025652E" w:rsidP="0025652E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14:paraId="5A58A616" w14:textId="77777777" w:rsidR="0025652E" w:rsidRDefault="0025652E" w:rsidP="0025652E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imię i nazwisko/ pełna nazwa firmy/podmiotu</w:t>
      </w:r>
    </w:p>
    <w:p w14:paraId="15E87303" w14:textId="77777777" w:rsidR="0025652E" w:rsidRDefault="0025652E" w:rsidP="002565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190E57A" w14:textId="77777777" w:rsidR="0025652E" w:rsidRDefault="0025652E" w:rsidP="0025652E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14:paraId="7EC03350" w14:textId="77777777" w:rsidR="0025652E" w:rsidRDefault="0025652E" w:rsidP="0025652E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adres zamieszkania/lub siedziby/podmiotu</w:t>
      </w:r>
    </w:p>
    <w:p w14:paraId="2E7D7488" w14:textId="77777777" w:rsidR="0025652E" w:rsidRDefault="0025652E" w:rsidP="002565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DEC519C" w14:textId="77777777" w:rsidR="0025652E" w:rsidRDefault="0025652E" w:rsidP="0025652E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…………………………………………….......................</w:t>
      </w:r>
    </w:p>
    <w:p w14:paraId="0E039D19" w14:textId="77777777" w:rsidR="0025652E" w:rsidRDefault="0025652E" w:rsidP="0025652E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kod pocztowy</w:t>
      </w:r>
    </w:p>
    <w:p w14:paraId="3BAE903D" w14:textId="77777777" w:rsidR="0025652E" w:rsidRDefault="0025652E" w:rsidP="0025652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2E04AEE" w14:textId="77777777" w:rsidR="0025652E" w:rsidRDefault="0025652E" w:rsidP="0025652E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…………………………………………………………...</w:t>
      </w:r>
    </w:p>
    <w:p w14:paraId="61A74CF9" w14:textId="77777777" w:rsidR="0025652E" w:rsidRDefault="0025652E" w:rsidP="0025652E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nr tel.</w:t>
      </w:r>
    </w:p>
    <w:p w14:paraId="6A40D55B" w14:textId="77777777" w:rsidR="0025652E" w:rsidRDefault="0025652E" w:rsidP="0025652E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5445E949" w14:textId="77777777" w:rsidR="0025652E" w:rsidRDefault="0025652E" w:rsidP="0025652E">
      <w:pPr>
        <w:tabs>
          <w:tab w:val="left" w:pos="5387"/>
        </w:tabs>
        <w:spacing w:after="0" w:line="240" w:lineRule="auto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8"/>
          <w:szCs w:val="28"/>
        </w:rPr>
        <w:t>Zakład Usług Miejskich</w:t>
      </w:r>
    </w:p>
    <w:p w14:paraId="19137E92" w14:textId="77777777" w:rsidR="0025652E" w:rsidRDefault="0025652E" w:rsidP="0025652E">
      <w:pPr>
        <w:tabs>
          <w:tab w:val="left" w:pos="5387"/>
        </w:tabs>
        <w:spacing w:after="0" w:line="240" w:lineRule="auto"/>
        <w:ind w:firstLine="6"/>
      </w:pPr>
      <w:r>
        <w:rPr>
          <w:rFonts w:ascii="Times New Roman" w:hAnsi="Times New Roman"/>
          <w:b/>
          <w:sz w:val="28"/>
          <w:szCs w:val="28"/>
        </w:rPr>
        <w:tab/>
        <w:t>ul. Kościuszki 24</w:t>
      </w:r>
    </w:p>
    <w:p w14:paraId="1BEB73D8" w14:textId="77777777" w:rsidR="0025652E" w:rsidRDefault="0025652E" w:rsidP="0025652E">
      <w:pPr>
        <w:tabs>
          <w:tab w:val="left" w:pos="5387"/>
        </w:tabs>
        <w:spacing w:after="0" w:line="360" w:lineRule="auto"/>
      </w:pPr>
      <w:r>
        <w:rPr>
          <w:rFonts w:ascii="Times New Roman" w:hAnsi="Times New Roman"/>
          <w:b/>
          <w:sz w:val="28"/>
          <w:szCs w:val="28"/>
        </w:rPr>
        <w:tab/>
        <w:t>88-430 Janowiec Wielkopolski</w:t>
      </w:r>
    </w:p>
    <w:p w14:paraId="32C7DFEA" w14:textId="77777777" w:rsidR="0025652E" w:rsidRDefault="0025652E" w:rsidP="0025652E">
      <w:pPr>
        <w:tabs>
          <w:tab w:val="left" w:pos="5387"/>
        </w:tabs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14:paraId="38E5E18F" w14:textId="77777777" w:rsidR="0025652E" w:rsidRDefault="0025652E" w:rsidP="0025652E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WNIOSEK</w:t>
      </w:r>
    </w:p>
    <w:p w14:paraId="660B04B6" w14:textId="77777777" w:rsidR="0025652E" w:rsidRDefault="0025652E" w:rsidP="0025652E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o zawarcie umowy na wywóz nieczystości płynnych</w:t>
      </w:r>
    </w:p>
    <w:p w14:paraId="4FC0AB2F" w14:textId="77777777" w:rsidR="0025652E" w:rsidRDefault="0025652E" w:rsidP="0025652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D740796" w14:textId="77777777" w:rsidR="0025652E" w:rsidRDefault="0025652E" w:rsidP="0025652E">
      <w:pPr>
        <w:tabs>
          <w:tab w:val="left" w:pos="567"/>
        </w:tabs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Wnoszę o zawarcie umowy na wywóz nieczystości płynnych dla nieruchomości położonej na działce o nr ewidencyjnym ………………., obręb ……………………………. </w:t>
      </w:r>
      <w:r>
        <w:rPr>
          <w:rFonts w:ascii="Times New Roman" w:hAnsi="Times New Roman"/>
          <w:sz w:val="24"/>
          <w:szCs w:val="24"/>
        </w:rPr>
        <w:br/>
        <w:t>w miejscowości …………………………………………….. Gmina Janowiec Wielkopolski.</w:t>
      </w:r>
    </w:p>
    <w:p w14:paraId="5753D357" w14:textId="77777777" w:rsidR="0025652E" w:rsidRDefault="0025652E" w:rsidP="0025652E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Rodzaj zabudowy: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14:paraId="45DFA63E" w14:textId="77777777" w:rsidR="0025652E" w:rsidRDefault="0025652E" w:rsidP="0025652E">
      <w:pPr>
        <w:tabs>
          <w:tab w:val="left" w:pos="5670"/>
        </w:tabs>
        <w:spacing w:after="0"/>
        <w:ind w:left="1080"/>
        <w:jc w:val="both"/>
      </w:pPr>
      <w:r>
        <w:rPr>
          <w:rFonts w:ascii="Times New Roman" w:hAnsi="Times New Roman"/>
          <w:sz w:val="24"/>
          <w:szCs w:val="24"/>
        </w:rPr>
        <w:t xml:space="preserve">- budynek mieszkalny jednorodzinny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32"/>
          <w:szCs w:val="32"/>
        </w:rPr>
        <w:t></w:t>
      </w:r>
    </w:p>
    <w:p w14:paraId="2FF9791B" w14:textId="77777777" w:rsidR="0025652E" w:rsidRDefault="0025652E" w:rsidP="0025652E">
      <w:pPr>
        <w:tabs>
          <w:tab w:val="left" w:pos="5670"/>
        </w:tabs>
        <w:spacing w:after="0"/>
        <w:ind w:left="1080"/>
        <w:jc w:val="both"/>
      </w:pPr>
      <w:r>
        <w:rPr>
          <w:rFonts w:ascii="Times New Roman" w:hAnsi="Times New Roman"/>
          <w:sz w:val="24"/>
          <w:szCs w:val="24"/>
        </w:rPr>
        <w:t xml:space="preserve">- budynek mieszkalny wielorodzinny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32"/>
          <w:szCs w:val="32"/>
        </w:rPr>
        <w:t></w:t>
      </w:r>
    </w:p>
    <w:p w14:paraId="10A7DFD2" w14:textId="77777777" w:rsidR="0025652E" w:rsidRDefault="0025652E" w:rsidP="0025652E">
      <w:pPr>
        <w:tabs>
          <w:tab w:val="left" w:pos="5670"/>
        </w:tabs>
        <w:spacing w:after="0"/>
        <w:ind w:left="1080"/>
        <w:jc w:val="both"/>
      </w:pPr>
      <w:r>
        <w:rPr>
          <w:rFonts w:ascii="Times New Roman" w:hAnsi="Times New Roman"/>
          <w:sz w:val="24"/>
          <w:szCs w:val="24"/>
        </w:rPr>
        <w:t>- firma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32"/>
          <w:szCs w:val="32"/>
        </w:rPr>
        <w:t></w:t>
      </w:r>
    </w:p>
    <w:p w14:paraId="13423B0E" w14:textId="77777777" w:rsidR="0025652E" w:rsidRDefault="0025652E" w:rsidP="0025652E">
      <w:pPr>
        <w:tabs>
          <w:tab w:val="left" w:pos="5670"/>
        </w:tabs>
        <w:spacing w:after="0"/>
        <w:ind w:left="1080"/>
        <w:jc w:val="both"/>
      </w:pPr>
      <w:r>
        <w:rPr>
          <w:rFonts w:ascii="Times New Roman" w:hAnsi="Times New Roman"/>
          <w:sz w:val="24"/>
          <w:szCs w:val="24"/>
        </w:rPr>
        <w:t>- instytucja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32"/>
          <w:szCs w:val="32"/>
        </w:rPr>
        <w:t></w:t>
      </w:r>
    </w:p>
    <w:p w14:paraId="6EE051AA" w14:textId="77777777" w:rsidR="0025652E" w:rsidRDefault="0025652E" w:rsidP="0025652E">
      <w:pPr>
        <w:tabs>
          <w:tab w:val="left" w:pos="5670"/>
        </w:tabs>
        <w:spacing w:after="0" w:line="360" w:lineRule="auto"/>
        <w:ind w:left="1080"/>
        <w:jc w:val="both"/>
      </w:pPr>
      <w:r>
        <w:rPr>
          <w:rFonts w:ascii="Times New Roman" w:hAnsi="Times New Roman"/>
          <w:sz w:val="24"/>
          <w:szCs w:val="24"/>
        </w:rPr>
        <w:t>- ROD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32"/>
          <w:szCs w:val="32"/>
        </w:rPr>
        <w:t></w:t>
      </w:r>
    </w:p>
    <w:p w14:paraId="2EA9CED6" w14:textId="77777777" w:rsidR="0025652E" w:rsidRDefault="0025652E" w:rsidP="0025652E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Instalacja: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14:paraId="4370A6C2" w14:textId="77777777" w:rsidR="0025652E" w:rsidRDefault="0025652E" w:rsidP="0025652E">
      <w:pPr>
        <w:tabs>
          <w:tab w:val="left" w:pos="851"/>
        </w:tabs>
        <w:spacing w:after="0" w:line="360" w:lineRule="auto"/>
        <w:ind w:left="720"/>
        <w:jc w:val="both"/>
      </w:pPr>
      <w:r>
        <w:rPr>
          <w:rFonts w:ascii="Times New Roman" w:hAnsi="Times New Roman"/>
          <w:sz w:val="32"/>
          <w:szCs w:val="24"/>
        </w:rPr>
        <w:tab/>
      </w:r>
      <w:r>
        <w:rPr>
          <w:rFonts w:ascii="Times New Roman" w:hAnsi="Times New Roman"/>
          <w:sz w:val="32"/>
          <w:szCs w:val="24"/>
        </w:rPr>
        <w:t></w:t>
      </w:r>
      <w:r>
        <w:rPr>
          <w:rFonts w:ascii="Times New Roman" w:hAnsi="Times New Roman"/>
          <w:sz w:val="24"/>
          <w:szCs w:val="24"/>
        </w:rPr>
        <w:t xml:space="preserve"> Szambo (zbiornik bezodpływowy)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32"/>
          <w:szCs w:val="24"/>
        </w:rPr>
        <w:t></w:t>
      </w:r>
      <w:r>
        <w:rPr>
          <w:rFonts w:ascii="Times New Roman" w:hAnsi="Times New Roman"/>
          <w:sz w:val="24"/>
          <w:szCs w:val="24"/>
        </w:rPr>
        <w:t xml:space="preserve"> Przydomowa oczyszczalnia ścieków</w:t>
      </w:r>
    </w:p>
    <w:p w14:paraId="53BA3119" w14:textId="77777777" w:rsidR="0025652E" w:rsidRDefault="0025652E" w:rsidP="0025652E">
      <w:pPr>
        <w:numPr>
          <w:ilvl w:val="0"/>
          <w:numId w:val="2"/>
        </w:numPr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>Pojemność zbiornika:</w:t>
      </w:r>
    </w:p>
    <w:p w14:paraId="28FA7702" w14:textId="77777777" w:rsidR="0025652E" w:rsidRDefault="0025652E" w:rsidP="0025652E">
      <w:pPr>
        <w:spacing w:after="0" w:line="36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2BB442EC" w14:textId="77777777" w:rsidR="0025652E" w:rsidRDefault="0025652E" w:rsidP="0025652E">
      <w:pPr>
        <w:numPr>
          <w:ilvl w:val="0"/>
          <w:numId w:val="2"/>
        </w:numPr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>Liczba zbiorników na danej nieruchomości:</w:t>
      </w:r>
    </w:p>
    <w:p w14:paraId="3D781E3E" w14:textId="77777777" w:rsidR="0025652E" w:rsidRDefault="0025652E" w:rsidP="0025652E">
      <w:pPr>
        <w:spacing w:after="0" w:line="36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14:paraId="442D0771" w14:textId="77777777" w:rsidR="0025652E" w:rsidRDefault="0025652E" w:rsidP="0025652E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</w:p>
    <w:p w14:paraId="0E834881" w14:textId="77777777" w:rsidR="0025652E" w:rsidRDefault="0025652E" w:rsidP="0025652E">
      <w:pPr>
        <w:numPr>
          <w:ilvl w:val="0"/>
          <w:numId w:val="2"/>
        </w:numPr>
        <w:spacing w:after="0" w:line="480" w:lineRule="auto"/>
      </w:pPr>
      <w:r>
        <w:rPr>
          <w:rFonts w:ascii="Times New Roman" w:hAnsi="Times New Roman"/>
          <w:sz w:val="24"/>
          <w:szCs w:val="24"/>
        </w:rPr>
        <w:lastRenderedPageBreak/>
        <w:t>Tytuł prawny wnioskodawcy do w/w nieruchomości:</w:t>
      </w:r>
    </w:p>
    <w:p w14:paraId="5D813728" w14:textId="77777777" w:rsidR="0025652E" w:rsidRDefault="0025652E" w:rsidP="0025652E">
      <w:pPr>
        <w:spacing w:after="0" w:line="240" w:lineRule="auto"/>
        <w:ind w:left="360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412DDF82" w14:textId="77777777" w:rsidR="0025652E" w:rsidRDefault="0025652E" w:rsidP="0025652E">
      <w:pPr>
        <w:spacing w:after="0" w:line="480" w:lineRule="auto"/>
        <w:ind w:left="360"/>
      </w:pPr>
      <w:r>
        <w:rPr>
          <w:rFonts w:ascii="Times New Roman" w:hAnsi="Times New Roman"/>
          <w:sz w:val="20"/>
          <w:szCs w:val="20"/>
        </w:rPr>
        <w:t>/np. własność, współwłasność, użytkowanie wieczyste, dzierżawa, najem/</w:t>
      </w:r>
    </w:p>
    <w:p w14:paraId="17E4603C" w14:textId="77777777" w:rsidR="0025652E" w:rsidRDefault="0025652E" w:rsidP="0025652E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0"/>
        </w:rPr>
        <w:t>Uwagi</w:t>
      </w:r>
    </w:p>
    <w:p w14:paraId="2F4CA7C1" w14:textId="77777777" w:rsidR="0025652E" w:rsidRDefault="0025652E" w:rsidP="0025652E">
      <w:pPr>
        <w:spacing w:after="0" w:line="360" w:lineRule="auto"/>
        <w:ind w:left="720"/>
        <w:jc w:val="both"/>
      </w:pPr>
      <w:r>
        <w:rPr>
          <w:rFonts w:ascii="Times New Roman" w:hAnsi="Times New Roman"/>
          <w:sz w:val="24"/>
          <w:szCs w:val="20"/>
        </w:rPr>
        <w:t>………………………………………………………………………………………</w:t>
      </w:r>
    </w:p>
    <w:p w14:paraId="2ACC554E" w14:textId="77777777" w:rsidR="0025652E" w:rsidRDefault="0025652E" w:rsidP="0025652E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7BF16208" w14:textId="77777777" w:rsidR="0025652E" w:rsidRDefault="0025652E" w:rsidP="0025652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64ABECB" w14:textId="77777777" w:rsidR="0025652E" w:rsidRDefault="0025652E" w:rsidP="0025652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C86758C" w14:textId="77777777" w:rsidR="0025652E" w:rsidRDefault="0025652E" w:rsidP="0025652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D5842D1" w14:textId="77777777" w:rsidR="0025652E" w:rsidRDefault="0025652E" w:rsidP="0025652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E082649" w14:textId="77777777" w:rsidR="0025652E" w:rsidRDefault="0025652E" w:rsidP="0025652E">
      <w:pPr>
        <w:spacing w:after="0" w:line="240" w:lineRule="auto"/>
        <w:ind w:left="4956"/>
        <w:jc w:val="both"/>
      </w:pPr>
      <w:r>
        <w:rPr>
          <w:rFonts w:ascii="Times New Roman" w:hAnsi="Times New Roman"/>
          <w:sz w:val="24"/>
          <w:szCs w:val="24"/>
        </w:rPr>
        <w:t>.………..…………………………...........</w:t>
      </w:r>
    </w:p>
    <w:p w14:paraId="19B1C0F9" w14:textId="77777777" w:rsidR="0025652E" w:rsidRDefault="0025652E" w:rsidP="0025652E">
      <w:pPr>
        <w:tabs>
          <w:tab w:val="left" w:pos="6237"/>
        </w:tabs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ab/>
        <w:t>p</w:t>
      </w:r>
      <w:r>
        <w:rPr>
          <w:rFonts w:ascii="Times New Roman" w:hAnsi="Times New Roman"/>
          <w:sz w:val="20"/>
          <w:szCs w:val="20"/>
        </w:rPr>
        <w:t>odpis wnioskodawcy</w:t>
      </w:r>
    </w:p>
    <w:p w14:paraId="5344CD13" w14:textId="77777777" w:rsidR="0025652E" w:rsidRDefault="0025652E" w:rsidP="0025652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17C29B9" w14:textId="77777777" w:rsidR="0025652E" w:rsidRDefault="0025652E" w:rsidP="0025652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594D2F" w14:textId="77777777" w:rsidR="0025652E" w:rsidRDefault="0025652E" w:rsidP="0025652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3F30001" w14:textId="77777777" w:rsidR="0025652E" w:rsidRDefault="0025652E" w:rsidP="0025652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C5410D6" w14:textId="77777777" w:rsidR="0025652E" w:rsidRDefault="0025652E" w:rsidP="0025652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016BFED" w14:textId="77777777" w:rsidR="0025652E" w:rsidRDefault="0025652E" w:rsidP="0025652E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Do wniosku załączam:</w:t>
      </w:r>
    </w:p>
    <w:p w14:paraId="13CDCD4E" w14:textId="77777777" w:rsidR="0025652E" w:rsidRDefault="0025652E" w:rsidP="0025652E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1. Klauzulę informacyjną RODO</w:t>
      </w:r>
    </w:p>
    <w:p w14:paraId="5949D385" w14:textId="77777777" w:rsidR="0025652E" w:rsidRDefault="0025652E" w:rsidP="002565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447946" w14:textId="77777777" w:rsidR="0025652E" w:rsidRDefault="0025652E" w:rsidP="002565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ED31BE" w14:textId="77777777" w:rsidR="0025652E" w:rsidRDefault="0025652E" w:rsidP="002565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9A3285" w14:textId="77777777" w:rsidR="0025652E" w:rsidRDefault="0025652E" w:rsidP="002565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910125" w14:textId="77777777" w:rsidR="0025652E" w:rsidRDefault="0025652E" w:rsidP="002565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AE5A06A" w14:textId="77777777" w:rsidR="0025652E" w:rsidRDefault="0025652E" w:rsidP="002565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47D048" w14:textId="77777777" w:rsidR="0025652E" w:rsidRDefault="0025652E" w:rsidP="002565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0E48D3" w14:textId="77777777" w:rsidR="0025652E" w:rsidRDefault="0025652E" w:rsidP="0025652E">
      <w:pPr>
        <w:spacing w:after="0" w:line="360" w:lineRule="auto"/>
        <w:jc w:val="both"/>
      </w:pPr>
      <w:r>
        <w:rPr>
          <w:rFonts w:ascii="Times New Roman" w:hAnsi="Times New Roman"/>
          <w:b/>
          <w:sz w:val="20"/>
          <w:szCs w:val="24"/>
        </w:rPr>
        <w:t>*  właściwe zaznaczyć znakiem „x”</w:t>
      </w:r>
    </w:p>
    <w:p w14:paraId="0B0CAB6F" w14:textId="77777777" w:rsidR="0025652E" w:rsidRDefault="0025652E" w:rsidP="002565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14:paraId="00198091" w14:textId="77777777" w:rsidR="0025652E" w:rsidRDefault="0025652E" w:rsidP="002565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14:paraId="6D65F9D6" w14:textId="77777777" w:rsidR="0025652E" w:rsidRDefault="0025652E" w:rsidP="002565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14:paraId="7C2E8BAA" w14:textId="77777777" w:rsidR="0025652E" w:rsidRDefault="0025652E" w:rsidP="002565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14:paraId="20B0E93A" w14:textId="77777777" w:rsidR="0025652E" w:rsidRDefault="0025652E" w:rsidP="002565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14:paraId="3DF02246" w14:textId="77777777" w:rsidR="0025652E" w:rsidRDefault="0025652E" w:rsidP="002565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14:paraId="405FA6DB" w14:textId="77777777" w:rsidR="0025652E" w:rsidRDefault="0025652E" w:rsidP="002565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14:paraId="3090E7B7" w14:textId="77777777" w:rsidR="0025652E" w:rsidRDefault="0025652E" w:rsidP="002565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14:paraId="42162E3F" w14:textId="77777777" w:rsidR="0025652E" w:rsidRDefault="0025652E" w:rsidP="002565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</w:p>
    <w:p w14:paraId="67F90DC3" w14:textId="77777777" w:rsidR="0025652E" w:rsidRDefault="0025652E" w:rsidP="0025652E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Klauzula informacyjna RODO </w:t>
      </w:r>
    </w:p>
    <w:p w14:paraId="5891DABD" w14:textId="77777777" w:rsidR="0025652E" w:rsidRDefault="0025652E" w:rsidP="002565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E8169E3" w14:textId="77777777" w:rsidR="0025652E" w:rsidRDefault="0025652E" w:rsidP="0025652E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Informujemy, że Państwa dane osobowe przetwarzane są zgodnie z art. 13 ust.1 Rozporządzenia Parlamentu Europejskiego i Rady (UE) 2016/679 z dnia 27 kwietnia 2016 r. w sprawie ochrony osób fizycznych w związku z przetwarzaniem danych osobowych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w sprawie swobodnego przepływu takich danych oraz uchylenia dyrektywy 95/46/WE (ogólne rozporządzenie o ochronie danych)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Dz.Urz.UE.L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zm.)- RODO:</w:t>
      </w:r>
    </w:p>
    <w:p w14:paraId="75C81283" w14:textId="77777777" w:rsidR="0025652E" w:rsidRDefault="0025652E" w:rsidP="002565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177B1EE8" w14:textId="77777777" w:rsidR="0025652E" w:rsidRDefault="0025652E" w:rsidP="0025652E">
      <w:pPr>
        <w:spacing w:after="0" w:line="240" w:lineRule="auto"/>
        <w:ind w:left="142" w:hanging="142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1) Administratorem Pani/Pana danych osobowych jest: Zakład Usług Miejskich w Janowcu Wielkopolskim ul. Kościuszki 24, tel. 52 3023620, faks: 52 3023620, e-mail: sekretariat@zum-janowiec.pl</w:t>
      </w:r>
    </w:p>
    <w:p w14:paraId="695D72BC" w14:textId="77777777" w:rsidR="0025652E" w:rsidRDefault="0025652E" w:rsidP="0025652E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2) Administrator wyznaczył Inspektora Ochrony Danych Osobowych z którym można kontaktować się we wszystkich sprawach związanych z przetwarzaniem danych osobowych: tel. 607 753 475, e-mail: </w:t>
      </w:r>
      <w:hyperlink r:id="rId5" w:history="1">
        <w:r>
          <w:rPr>
            <w:rStyle w:val="Hipercze"/>
            <w:rFonts w:ascii="Times New Roman" w:eastAsia="Times New Roman" w:hAnsi="Times New Roman"/>
            <w:color w:val="0000FF"/>
            <w:sz w:val="24"/>
            <w:szCs w:val="24"/>
            <w:lang w:eastAsia="pl-PL"/>
          </w:rPr>
          <w:t>daneosobowe24h@wp.pl</w:t>
        </w:r>
      </w:hyperlink>
    </w:p>
    <w:p w14:paraId="410788F0" w14:textId="77777777" w:rsidR="0025652E" w:rsidRDefault="0025652E" w:rsidP="0025652E">
      <w:pPr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3) Państwa dane osobowe przetwarzane będą przez Administratora w celu:</w:t>
      </w:r>
    </w:p>
    <w:p w14:paraId="591D3594" w14:textId="77777777" w:rsidR="0025652E" w:rsidRDefault="0025652E" w:rsidP="0025652E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wykonania umów, której jest Pan/Pani stroną,</w:t>
      </w:r>
    </w:p>
    <w:p w14:paraId="509D592A" w14:textId="77777777" w:rsidR="0025652E" w:rsidRDefault="0025652E" w:rsidP="0025652E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wykonania zadania realizowanego w interesie publicznym,</w:t>
      </w:r>
    </w:p>
    <w:p w14:paraId="3F727766" w14:textId="77777777" w:rsidR="0025652E" w:rsidRDefault="0025652E" w:rsidP="0025652E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prawnie uzasadnionych interesów realizowanych przez Administratora.</w:t>
      </w:r>
    </w:p>
    <w:p w14:paraId="255B6769" w14:textId="77777777" w:rsidR="0025652E" w:rsidRDefault="0025652E" w:rsidP="0025652E">
      <w:pPr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Odbiorcami Pani/pana danych mogą być organy publiczne lub podmioty działające w zakresie i celach, które wynikają z przepisów prawa.</w:t>
      </w:r>
    </w:p>
    <w:p w14:paraId="3E9AFB70" w14:textId="77777777" w:rsidR="0025652E" w:rsidRDefault="0025652E" w:rsidP="0025652E">
      <w:pPr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5) Posiada Pani/Pan prawo do:</w:t>
      </w:r>
    </w:p>
    <w:p w14:paraId="5AACDECA" w14:textId="77777777" w:rsidR="0025652E" w:rsidRDefault="0025652E" w:rsidP="0025652E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uzyskania od Administratora dostępu do swoich danych osobowych, ich sprostowania, usunięcia lub ograniczenia przetwarzania, wniesienia sprzeciwu wobec przetwarzania, a także przenoszenia danych (chyba, że przepisy RODO będą stanowić inaczej);</w:t>
      </w:r>
    </w:p>
    <w:p w14:paraId="34EBC2D3" w14:textId="77777777" w:rsidR="0025652E" w:rsidRDefault="0025652E" w:rsidP="0025652E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 jakim jest Prezes Urzędu Ochrony Danych Osobowych.</w:t>
      </w:r>
    </w:p>
    <w:p w14:paraId="539DF184" w14:textId="77777777" w:rsidR="0025652E" w:rsidRDefault="0025652E" w:rsidP="0025652E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6) Pani/Pana dane osobowe będą przechowywane przez Administratora zgodnie z wymogami wynikającymi z przepisów prawa.</w:t>
      </w:r>
    </w:p>
    <w:p w14:paraId="6D473F20" w14:textId="77777777" w:rsidR="0025652E" w:rsidRDefault="0025652E" w:rsidP="0025652E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4D9739" w14:textId="77777777" w:rsidR="0025652E" w:rsidRDefault="0025652E" w:rsidP="002565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AF556C" w14:textId="77777777" w:rsidR="0025652E" w:rsidRDefault="0025652E" w:rsidP="002565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14:paraId="796D09C4" w14:textId="77777777" w:rsidR="0025652E" w:rsidRDefault="0025652E" w:rsidP="0025652E">
      <w:pPr>
        <w:tabs>
          <w:tab w:val="left" w:pos="5103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671C9604" w14:textId="77777777" w:rsidR="0025652E" w:rsidRDefault="0025652E" w:rsidP="0025652E">
      <w:pPr>
        <w:tabs>
          <w:tab w:val="left" w:pos="5954"/>
        </w:tabs>
        <w:jc w:val="both"/>
      </w:pPr>
      <w:r>
        <w:rPr>
          <w:rFonts w:ascii="Times New Roman" w:hAnsi="Times New Roman"/>
          <w:sz w:val="20"/>
          <w:szCs w:val="20"/>
        </w:rPr>
        <w:tab/>
        <w:t>data i podpis</w:t>
      </w:r>
    </w:p>
    <w:p w14:paraId="4EB4145C" w14:textId="77777777" w:rsidR="0025652E" w:rsidRDefault="0025652E" w:rsidP="0025652E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14:paraId="3E93A001" w14:textId="77777777" w:rsidR="0025652E" w:rsidRDefault="0025652E"/>
    <w:sectPr w:rsidR="0025652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2E"/>
    <w:rsid w:val="0025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08C6"/>
  <w15:chartTrackingRefBased/>
  <w15:docId w15:val="{E358BACC-1485-4F15-894F-E56E2CD9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52E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5652E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osobwe24h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mikouay star</dc:creator>
  <cp:keywords/>
  <dc:description/>
  <cp:lastModifiedBy>mikouay star</cp:lastModifiedBy>
  <cp:revision>1</cp:revision>
  <dcterms:created xsi:type="dcterms:W3CDTF">2023-04-25T13:26:00Z</dcterms:created>
  <dcterms:modified xsi:type="dcterms:W3CDTF">2023-04-25T13:27:00Z</dcterms:modified>
</cp:coreProperties>
</file>